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2B7" w:rsidRPr="00F172B7" w:rsidRDefault="00F172B7">
      <w:pPr>
        <w:rPr>
          <w:u w:val="single"/>
        </w:rPr>
      </w:pPr>
      <w:r w:rsidRPr="00F172B7">
        <w:rPr>
          <w:noProof/>
          <w:u w:val="single"/>
        </w:rPr>
        <mc:AlternateContent>
          <mc:Choice Requires="wps">
            <w:drawing>
              <wp:anchor distT="0" distB="0" distL="114300" distR="114300" simplePos="0" relativeHeight="251659264" behindDoc="1" locked="0" layoutInCell="1" allowOverlap="1" wp14:anchorId="5DA5D8A7" wp14:editId="3E7576A1">
                <wp:simplePos x="0" y="0"/>
                <wp:positionH relativeFrom="column">
                  <wp:posOffset>3314700</wp:posOffset>
                </wp:positionH>
                <wp:positionV relativeFrom="paragraph">
                  <wp:posOffset>-571500</wp:posOffset>
                </wp:positionV>
                <wp:extent cx="2857500" cy="800100"/>
                <wp:effectExtent l="0" t="0" r="0" b="0"/>
                <wp:wrapTight wrapText="bothSides">
                  <wp:wrapPolygon edited="0">
                    <wp:start x="288" y="0"/>
                    <wp:lineTo x="288" y="21086"/>
                    <wp:lineTo x="21168" y="21086"/>
                    <wp:lineTo x="21168" y="0"/>
                    <wp:lineTo x="288" y="0"/>
                  </wp:wrapPolygon>
                </wp:wrapTight>
                <wp:docPr id="1" name="Text Box 1"/>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818CD" w:rsidRDefault="001818CD"/>
                          <w:p w:rsidR="001818CD" w:rsidRDefault="001818CD">
                            <w:r>
                              <w:t>Name________________________________________</w:t>
                            </w:r>
                          </w:p>
                          <w:p w:rsidR="001818CD" w:rsidRDefault="001818CD"/>
                          <w:p w:rsidR="001818CD" w:rsidRDefault="001818CD">
                            <w:proofErr w:type="spellStart"/>
                            <w:r>
                              <w:t>Date_____________________Period</w:t>
                            </w:r>
                            <w:proofErr w:type="spellEnd"/>
                            <w: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1pt;margin-top:-45pt;width:2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" filled="f" stroked="f">
                <v:textbox>
                  <w:txbxContent>
                    <w:p w:rsidR="00374A04" w:rsidRDefault="00374A04"/>
                    <w:p w:rsidR="00374A04" w:rsidRDefault="00374A04">
                      <w:r>
                        <w:t>Name________________________________________</w:t>
                      </w:r>
                    </w:p>
                    <w:p w:rsidR="00374A04" w:rsidRDefault="00374A04"/>
                    <w:p w:rsidR="00374A04" w:rsidRDefault="00374A04">
                      <w:proofErr w:type="spellStart"/>
                      <w:r>
                        <w:t>Date_____________________Period</w:t>
                      </w:r>
                      <w:proofErr w:type="spellEnd"/>
                      <w:r>
                        <w:t>_____________</w:t>
                      </w:r>
                    </w:p>
                  </w:txbxContent>
                </v:textbox>
                <w10:wrap type="tight"/>
              </v:shape>
            </w:pict>
          </mc:Fallback>
        </mc:AlternateContent>
      </w:r>
      <w:r w:rsidRPr="00F172B7">
        <w:rPr>
          <w:u w:val="single"/>
        </w:rPr>
        <w:t>Film Notes</w:t>
      </w:r>
    </w:p>
    <w:p w:rsidR="009A402A" w:rsidRDefault="00031D3D">
      <w:r>
        <w:rPr>
          <w:rFonts w:ascii="Times New Roman" w:hAnsi="Times New Roman" w:cs="Times New Roman"/>
          <w:noProof/>
        </w:rPr>
        <w:drawing>
          <wp:anchor distT="0" distB="0" distL="114300" distR="114300" simplePos="0" relativeHeight="251660288" behindDoc="1" locked="0" layoutInCell="1" allowOverlap="1" wp14:anchorId="26DA133E" wp14:editId="1720F496">
            <wp:simplePos x="0" y="0"/>
            <wp:positionH relativeFrom="column">
              <wp:posOffset>4415790</wp:posOffset>
            </wp:positionH>
            <wp:positionV relativeFrom="paragraph">
              <wp:posOffset>48260</wp:posOffset>
            </wp:positionV>
            <wp:extent cx="2000250" cy="2000250"/>
            <wp:effectExtent l="0" t="0" r="0" b="0"/>
            <wp:wrapTight wrapText="bothSides">
              <wp:wrapPolygon edited="0">
                <wp:start x="5760" y="206"/>
                <wp:lineTo x="206" y="3497"/>
                <wp:lineTo x="0" y="7611"/>
                <wp:lineTo x="4320" y="10491"/>
                <wp:lineTo x="4526" y="12549"/>
                <wp:lineTo x="6377" y="13783"/>
                <wp:lineTo x="3291" y="15634"/>
                <wp:lineTo x="1646" y="16869"/>
                <wp:lineTo x="0" y="19131"/>
                <wp:lineTo x="0" y="19954"/>
                <wp:lineTo x="1234" y="20366"/>
                <wp:lineTo x="823" y="21394"/>
                <wp:lineTo x="2057" y="21394"/>
                <wp:lineTo x="9874" y="21394"/>
                <wp:lineTo x="17074" y="20983"/>
                <wp:lineTo x="16663" y="20366"/>
                <wp:lineTo x="21189" y="18926"/>
                <wp:lineTo x="19337" y="16663"/>
                <wp:lineTo x="16457" y="15429"/>
                <wp:lineTo x="11726" y="13783"/>
                <wp:lineTo x="12960" y="10491"/>
                <wp:lineTo x="18103" y="7200"/>
                <wp:lineTo x="18926" y="7200"/>
                <wp:lineTo x="19749" y="5143"/>
                <wp:lineTo x="19543" y="2880"/>
                <wp:lineTo x="12343" y="823"/>
                <wp:lineTo x="8023" y="206"/>
                <wp:lineTo x="5760" y="20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2B7">
        <w:t>“Pompeii – The Last Day</w:t>
      </w:r>
      <w:proofErr w:type="gramStart"/>
      <w:r w:rsidR="00F172B7">
        <w:t>”</w:t>
      </w:r>
      <w:r w:rsidR="00162586">
        <w:t xml:space="preserve">  </w:t>
      </w:r>
      <w:r w:rsidR="00162586" w:rsidRPr="00162586">
        <w:rPr>
          <w:sz w:val="20"/>
          <w:szCs w:val="20"/>
        </w:rPr>
        <w:t>(</w:t>
      </w:r>
      <w:proofErr w:type="gramEnd"/>
      <w:r w:rsidR="00162586" w:rsidRPr="00162586">
        <w:rPr>
          <w:sz w:val="20"/>
          <w:szCs w:val="20"/>
        </w:rPr>
        <w:t>http://www.youtube.com/watch?v=sQzDcZE2hoE)</w:t>
      </w:r>
    </w:p>
    <w:p w:rsidR="00F172B7" w:rsidRDefault="00F172B7"/>
    <w:p w:rsidR="00DE7498" w:rsidRDefault="00DE7498" w:rsidP="00DE7498">
      <w:pPr>
        <w:widowControl w:val="0"/>
        <w:tabs>
          <w:tab w:val="left" w:pos="720"/>
        </w:tabs>
        <w:autoSpaceDE w:val="0"/>
        <w:autoSpaceDN w:val="0"/>
        <w:adjustRightInd w:val="0"/>
        <w:rPr>
          <w:rFonts w:ascii="Times New Roman" w:hAnsi="Times New Roman" w:cs="Times New Roman"/>
        </w:rPr>
      </w:pPr>
      <w:r>
        <w:t>1.</w:t>
      </w:r>
      <w:r>
        <w:rPr>
          <w:rFonts w:ascii="Times New Roman" w:hAnsi="Times New Roman" w:cs="Times New Roman"/>
        </w:rPr>
        <w:tab/>
        <w:t>What is the name of the volcano that erupted?</w:t>
      </w:r>
    </w:p>
    <w:p w:rsidR="00DE7498" w:rsidRDefault="00DE7498" w:rsidP="00DE7498">
      <w:pPr>
        <w:widowControl w:val="0"/>
        <w:autoSpaceDE w:val="0"/>
        <w:autoSpaceDN w:val="0"/>
        <w:adjustRightInd w:val="0"/>
        <w:rPr>
          <w:rFonts w:ascii="Times New Roman" w:hAnsi="Times New Roman" w:cs="Times New Roman"/>
        </w:rPr>
      </w:pPr>
    </w:p>
    <w:p w:rsidR="00DE7498" w:rsidRDefault="00DE7498" w:rsidP="00DE7498">
      <w:pPr>
        <w:widowControl w:val="0"/>
        <w:tabs>
          <w:tab w:val="left" w:pos="720"/>
        </w:tabs>
        <w:autoSpaceDE w:val="0"/>
        <w:autoSpaceDN w:val="0"/>
        <w:adjustRightInd w:val="0"/>
        <w:rPr>
          <w:rFonts w:ascii="Times New Roman" w:hAnsi="Times New Roman" w:cs="Times New Roman"/>
        </w:rPr>
      </w:pPr>
      <w:r>
        <w:rPr>
          <w:rFonts w:ascii="Times New Roman" w:hAnsi="Times New Roman" w:cs="Times New Roman"/>
        </w:rPr>
        <w:t>2.</w:t>
      </w:r>
      <w:r>
        <w:rPr>
          <w:rFonts w:ascii="Times New Roman" w:hAnsi="Times New Roman" w:cs="Times New Roman"/>
        </w:rPr>
        <w:tab/>
        <w:t>When did it erupt?</w:t>
      </w:r>
    </w:p>
    <w:p w:rsidR="000F07AD" w:rsidRDefault="000F07AD" w:rsidP="00DE7498">
      <w:pPr>
        <w:widowControl w:val="0"/>
        <w:autoSpaceDE w:val="0"/>
        <w:autoSpaceDN w:val="0"/>
        <w:adjustRightInd w:val="0"/>
        <w:rPr>
          <w:rFonts w:ascii="Times New Roman" w:hAnsi="Times New Roman" w:cs="Times New Roman"/>
        </w:rPr>
      </w:pPr>
    </w:p>
    <w:p w:rsidR="00DE7498" w:rsidRDefault="000F07AD" w:rsidP="00DE7498">
      <w:pPr>
        <w:widowControl w:val="0"/>
        <w:tabs>
          <w:tab w:val="left" w:pos="720"/>
        </w:tabs>
        <w:autoSpaceDE w:val="0"/>
        <w:autoSpaceDN w:val="0"/>
        <w:adjustRightInd w:val="0"/>
        <w:rPr>
          <w:rFonts w:ascii="Times New Roman" w:hAnsi="Times New Roman" w:cs="Times New Roman"/>
        </w:rPr>
      </w:pPr>
      <w:r>
        <w:rPr>
          <w:rFonts w:ascii="Times New Roman" w:hAnsi="Times New Roman" w:cs="Times New Roman"/>
        </w:rPr>
        <w:t>3</w:t>
      </w:r>
      <w:r w:rsidR="00DE7498">
        <w:rPr>
          <w:rFonts w:ascii="Times New Roman" w:hAnsi="Times New Roman" w:cs="Times New Roman"/>
        </w:rPr>
        <w:t>.</w:t>
      </w:r>
      <w:r w:rsidR="00DE7498">
        <w:rPr>
          <w:rFonts w:ascii="Times New Roman" w:hAnsi="Times New Roman" w:cs="Times New Roman"/>
        </w:rPr>
        <w:tab/>
        <w:t>What two</w:t>
      </w:r>
      <w:r>
        <w:rPr>
          <w:rFonts w:ascii="Times New Roman" w:hAnsi="Times New Roman" w:cs="Times New Roman"/>
        </w:rPr>
        <w:t xml:space="preserve"> </w:t>
      </w:r>
      <w:r w:rsidR="00DE7498">
        <w:rPr>
          <w:rFonts w:ascii="Times New Roman" w:hAnsi="Times New Roman" w:cs="Times New Roman"/>
        </w:rPr>
        <w:t>Roman cities were destroyed by the eruption?</w:t>
      </w:r>
    </w:p>
    <w:p w:rsidR="00DE7498" w:rsidRDefault="00DE7498" w:rsidP="00DE7498">
      <w:pPr>
        <w:widowControl w:val="0"/>
        <w:autoSpaceDE w:val="0"/>
        <w:autoSpaceDN w:val="0"/>
        <w:adjustRightInd w:val="0"/>
        <w:rPr>
          <w:rFonts w:ascii="Times New Roman" w:hAnsi="Times New Roman" w:cs="Times New Roman"/>
        </w:rPr>
      </w:pPr>
    </w:p>
    <w:p w:rsidR="00DE7498" w:rsidRDefault="000F07AD" w:rsidP="009A402A">
      <w:pPr>
        <w:widowControl w:val="0"/>
        <w:tabs>
          <w:tab w:val="left" w:pos="720"/>
        </w:tabs>
        <w:autoSpaceDE w:val="0"/>
        <w:autoSpaceDN w:val="0"/>
        <w:adjustRightInd w:val="0"/>
        <w:rPr>
          <w:rFonts w:ascii="Times New Roman" w:hAnsi="Times New Roman" w:cs="Times New Roman"/>
        </w:rPr>
      </w:pPr>
      <w:r>
        <w:rPr>
          <w:rFonts w:ascii="Times New Roman" w:hAnsi="Times New Roman" w:cs="Times New Roman"/>
        </w:rPr>
        <w:t>4</w:t>
      </w:r>
      <w:r w:rsidR="00DE7498">
        <w:rPr>
          <w:rFonts w:ascii="Times New Roman" w:hAnsi="Times New Roman" w:cs="Times New Roman"/>
        </w:rPr>
        <w:t>.</w:t>
      </w:r>
      <w:r w:rsidR="00DE7498">
        <w:rPr>
          <w:rFonts w:ascii="Times New Roman" w:hAnsi="Times New Roman" w:cs="Times New Roman"/>
        </w:rPr>
        <w:tab/>
        <w:t>Who was Pliny the Younger and what did he do?</w:t>
      </w:r>
    </w:p>
    <w:p w:rsidR="00DE7498" w:rsidRDefault="00DE7498" w:rsidP="00DE7498">
      <w:pPr>
        <w:widowControl w:val="0"/>
        <w:autoSpaceDE w:val="0"/>
        <w:autoSpaceDN w:val="0"/>
        <w:adjustRightInd w:val="0"/>
        <w:rPr>
          <w:rFonts w:ascii="Times New Roman" w:hAnsi="Times New Roman" w:cs="Times New Roman"/>
        </w:rPr>
      </w:pPr>
    </w:p>
    <w:p w:rsidR="009A402A" w:rsidRDefault="00031D3D" w:rsidP="00DE7498">
      <w:pPr>
        <w:widowControl w:val="0"/>
        <w:autoSpaceDE w:val="0"/>
        <w:autoSpaceDN w:val="0"/>
        <w:adjustRightInd w:val="0"/>
        <w:rPr>
          <w:rFonts w:ascii="Times New Roman" w:hAnsi="Times New Roman" w:cs="Times New Roman"/>
        </w:rPr>
      </w:pPr>
      <w:r>
        <w:rPr>
          <w:noProof/>
        </w:rPr>
        <w:drawing>
          <wp:anchor distT="0" distB="0" distL="114300" distR="114300" simplePos="0" relativeHeight="251663360" behindDoc="1" locked="0" layoutInCell="1" allowOverlap="1" wp14:anchorId="6098EF19" wp14:editId="66197164">
            <wp:simplePos x="0" y="0"/>
            <wp:positionH relativeFrom="column">
              <wp:posOffset>5440680</wp:posOffset>
            </wp:positionH>
            <wp:positionV relativeFrom="paragraph">
              <wp:posOffset>146685</wp:posOffset>
            </wp:positionV>
            <wp:extent cx="838200" cy="665480"/>
            <wp:effectExtent l="0" t="0" r="0" b="1270"/>
            <wp:wrapTight wrapText="bothSides">
              <wp:wrapPolygon edited="0">
                <wp:start x="2455" y="0"/>
                <wp:lineTo x="0" y="9893"/>
                <wp:lineTo x="0" y="16076"/>
                <wp:lineTo x="7855" y="20405"/>
                <wp:lineTo x="8345" y="21023"/>
                <wp:lineTo x="11291" y="21023"/>
                <wp:lineTo x="19145" y="21023"/>
                <wp:lineTo x="18655" y="20405"/>
                <wp:lineTo x="21109" y="16076"/>
                <wp:lineTo x="21109" y="14840"/>
                <wp:lineTo x="20127" y="10511"/>
                <wp:lineTo x="16691" y="0"/>
                <wp:lineTo x="245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02A" w:rsidRDefault="009A402A" w:rsidP="00DE7498">
      <w:pPr>
        <w:widowControl w:val="0"/>
        <w:autoSpaceDE w:val="0"/>
        <w:autoSpaceDN w:val="0"/>
        <w:adjustRightInd w:val="0"/>
        <w:rPr>
          <w:rFonts w:ascii="Times New Roman" w:hAnsi="Times New Roman" w:cs="Times New Roman"/>
        </w:rPr>
      </w:pPr>
    </w:p>
    <w:p w:rsidR="00DE7498" w:rsidRDefault="000F07AD" w:rsidP="009A402A">
      <w:pPr>
        <w:widowControl w:val="0"/>
        <w:tabs>
          <w:tab w:val="left" w:pos="720"/>
        </w:tabs>
        <w:autoSpaceDE w:val="0"/>
        <w:autoSpaceDN w:val="0"/>
        <w:adjustRightInd w:val="0"/>
        <w:rPr>
          <w:rFonts w:ascii="Times New Roman" w:hAnsi="Times New Roman" w:cs="Times New Roman"/>
        </w:rPr>
      </w:pPr>
      <w:r>
        <w:rPr>
          <w:rFonts w:ascii="Times New Roman" w:hAnsi="Times New Roman" w:cs="Times New Roman"/>
        </w:rPr>
        <w:t>5</w:t>
      </w:r>
      <w:r w:rsidR="008E1468">
        <w:rPr>
          <w:rFonts w:ascii="Times New Roman" w:hAnsi="Times New Roman" w:cs="Times New Roman"/>
        </w:rPr>
        <w:t>.</w:t>
      </w:r>
      <w:r w:rsidR="008E1468">
        <w:rPr>
          <w:rFonts w:ascii="Times New Roman" w:hAnsi="Times New Roman" w:cs="Times New Roman"/>
        </w:rPr>
        <w:tab/>
      </w:r>
      <w:r w:rsidR="00BC2E5F">
        <w:rPr>
          <w:rFonts w:ascii="Times New Roman" w:hAnsi="Times New Roman" w:cs="Times New Roman"/>
        </w:rPr>
        <w:t>How was</w:t>
      </w:r>
      <w:r w:rsidR="006537EA">
        <w:rPr>
          <w:rFonts w:ascii="Times New Roman" w:hAnsi="Times New Roman" w:cs="Times New Roman"/>
        </w:rPr>
        <w:t xml:space="preserve"> </w:t>
      </w:r>
      <w:r w:rsidR="00DE7498">
        <w:rPr>
          <w:rFonts w:ascii="Times New Roman" w:hAnsi="Times New Roman" w:cs="Times New Roman"/>
        </w:rPr>
        <w:t xml:space="preserve">daily life in Pompeii </w:t>
      </w:r>
      <w:r w:rsidR="006537EA">
        <w:rPr>
          <w:rFonts w:ascii="Times New Roman" w:hAnsi="Times New Roman" w:cs="Times New Roman"/>
        </w:rPr>
        <w:t xml:space="preserve">different from </w:t>
      </w:r>
      <w:r w:rsidR="00BC2E5F">
        <w:rPr>
          <w:rFonts w:ascii="Times New Roman" w:hAnsi="Times New Roman" w:cs="Times New Roman"/>
        </w:rPr>
        <w:t>y</w:t>
      </w:r>
      <w:r w:rsidR="006537EA">
        <w:rPr>
          <w:rFonts w:ascii="Times New Roman" w:hAnsi="Times New Roman" w:cs="Times New Roman"/>
        </w:rPr>
        <w:t>ours</w:t>
      </w:r>
      <w:r w:rsidR="00BC2E5F">
        <w:rPr>
          <w:rFonts w:ascii="Times New Roman" w:hAnsi="Times New Roman" w:cs="Times New Roman"/>
        </w:rPr>
        <w:t>?  Give interesting details:</w:t>
      </w:r>
    </w:p>
    <w:p w:rsidR="008E1468" w:rsidRDefault="008E1468" w:rsidP="008E1468">
      <w:pPr>
        <w:widowControl w:val="0"/>
        <w:tabs>
          <w:tab w:val="left" w:pos="720"/>
        </w:tabs>
        <w:autoSpaceDE w:val="0"/>
        <w:autoSpaceDN w:val="0"/>
        <w:adjustRightInd w:val="0"/>
        <w:rPr>
          <w:rFonts w:ascii="Times New Roman" w:hAnsi="Times New Roman" w:cs="Times New Roman"/>
        </w:rPr>
      </w:pPr>
    </w:p>
    <w:p w:rsidR="008E1468" w:rsidRDefault="008E1468" w:rsidP="008E1468">
      <w:pPr>
        <w:pStyle w:val="ListParagraph"/>
        <w:widowControl w:val="0"/>
        <w:numPr>
          <w:ilvl w:val="0"/>
          <w:numId w:val="14"/>
        </w:numPr>
        <w:tabs>
          <w:tab w:val="left" w:pos="7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 </w:t>
      </w:r>
    </w:p>
    <w:p w:rsidR="008E1468" w:rsidRDefault="008E1468" w:rsidP="008E1468">
      <w:pPr>
        <w:pStyle w:val="ListParagraph"/>
        <w:widowControl w:val="0"/>
        <w:numPr>
          <w:ilvl w:val="0"/>
          <w:numId w:val="14"/>
        </w:numPr>
        <w:tabs>
          <w:tab w:val="left" w:pos="7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 </w:t>
      </w:r>
    </w:p>
    <w:p w:rsidR="008E1468" w:rsidRDefault="008E1468" w:rsidP="008E1468">
      <w:pPr>
        <w:pStyle w:val="ListParagraph"/>
        <w:widowControl w:val="0"/>
        <w:numPr>
          <w:ilvl w:val="0"/>
          <w:numId w:val="14"/>
        </w:numPr>
        <w:tabs>
          <w:tab w:val="left" w:pos="7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 </w:t>
      </w:r>
    </w:p>
    <w:p w:rsidR="008E1468" w:rsidRDefault="008E1468" w:rsidP="008E1468">
      <w:pPr>
        <w:pStyle w:val="ListParagraph"/>
        <w:widowControl w:val="0"/>
        <w:numPr>
          <w:ilvl w:val="0"/>
          <w:numId w:val="14"/>
        </w:numPr>
        <w:tabs>
          <w:tab w:val="left" w:pos="7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 </w:t>
      </w:r>
    </w:p>
    <w:p w:rsidR="008E1468" w:rsidRDefault="008E1468" w:rsidP="008E1468">
      <w:pPr>
        <w:pStyle w:val="ListParagraph"/>
        <w:widowControl w:val="0"/>
        <w:numPr>
          <w:ilvl w:val="0"/>
          <w:numId w:val="14"/>
        </w:numPr>
        <w:tabs>
          <w:tab w:val="left" w:pos="7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 </w:t>
      </w:r>
    </w:p>
    <w:p w:rsidR="008E1468" w:rsidRDefault="008E1468" w:rsidP="008E1468">
      <w:pPr>
        <w:pStyle w:val="ListParagraph"/>
        <w:widowControl w:val="0"/>
        <w:numPr>
          <w:ilvl w:val="0"/>
          <w:numId w:val="14"/>
        </w:numPr>
        <w:tabs>
          <w:tab w:val="left" w:pos="7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 </w:t>
      </w:r>
    </w:p>
    <w:p w:rsidR="008E1468" w:rsidRPr="008E1468" w:rsidRDefault="008E1468" w:rsidP="008E1468">
      <w:pPr>
        <w:pStyle w:val="ListParagraph"/>
        <w:widowControl w:val="0"/>
        <w:numPr>
          <w:ilvl w:val="0"/>
          <w:numId w:val="14"/>
        </w:numPr>
        <w:tabs>
          <w:tab w:val="left" w:pos="7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 </w:t>
      </w:r>
      <w:r w:rsidRPr="008E1468">
        <w:rPr>
          <w:rFonts w:ascii="Times New Roman" w:hAnsi="Times New Roman" w:cs="Times New Roman"/>
        </w:rPr>
        <w:t xml:space="preserve"> </w:t>
      </w:r>
    </w:p>
    <w:p w:rsidR="008E1468" w:rsidRDefault="008E1468" w:rsidP="008E1468">
      <w:pPr>
        <w:pStyle w:val="ListParagraph"/>
        <w:widowControl w:val="0"/>
        <w:numPr>
          <w:ilvl w:val="0"/>
          <w:numId w:val="14"/>
        </w:numPr>
        <w:tabs>
          <w:tab w:val="left" w:pos="7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 </w:t>
      </w:r>
    </w:p>
    <w:p w:rsidR="00DE7498" w:rsidRPr="008E1468" w:rsidRDefault="00DE7498" w:rsidP="008E1468">
      <w:pPr>
        <w:pStyle w:val="ListParagraph"/>
        <w:widowControl w:val="0"/>
        <w:tabs>
          <w:tab w:val="left" w:pos="720"/>
        </w:tabs>
        <w:autoSpaceDE w:val="0"/>
        <w:autoSpaceDN w:val="0"/>
        <w:adjustRightInd w:val="0"/>
        <w:spacing w:line="360" w:lineRule="auto"/>
        <w:rPr>
          <w:rFonts w:ascii="Times New Roman" w:hAnsi="Times New Roman" w:cs="Times New Roman"/>
        </w:rPr>
      </w:pPr>
    </w:p>
    <w:p w:rsidR="00DE7498" w:rsidRDefault="000F07AD" w:rsidP="009A402A">
      <w:pPr>
        <w:widowControl w:val="0"/>
        <w:tabs>
          <w:tab w:val="left" w:pos="720"/>
        </w:tabs>
        <w:autoSpaceDE w:val="0"/>
        <w:autoSpaceDN w:val="0"/>
        <w:adjustRightInd w:val="0"/>
        <w:rPr>
          <w:rFonts w:ascii="Times New Roman" w:hAnsi="Times New Roman" w:cs="Times New Roman"/>
        </w:rPr>
      </w:pPr>
      <w:r>
        <w:rPr>
          <w:rFonts w:ascii="Times New Roman" w:hAnsi="Times New Roman" w:cs="Times New Roman"/>
        </w:rPr>
        <w:t>6</w:t>
      </w:r>
      <w:r w:rsidR="00BC2E5F">
        <w:rPr>
          <w:rFonts w:ascii="Times New Roman" w:hAnsi="Times New Roman" w:cs="Times New Roman"/>
        </w:rPr>
        <w:t>.</w:t>
      </w:r>
      <w:r w:rsidR="00BC2E5F">
        <w:rPr>
          <w:rFonts w:ascii="Times New Roman" w:hAnsi="Times New Roman" w:cs="Times New Roman"/>
        </w:rPr>
        <w:tab/>
        <w:t xml:space="preserve">What was found in the </w:t>
      </w:r>
      <w:r>
        <w:rPr>
          <w:rFonts w:ascii="Times New Roman" w:hAnsi="Times New Roman" w:cs="Times New Roman"/>
        </w:rPr>
        <w:t>boathouses</w:t>
      </w:r>
      <w:r w:rsidR="00DE7498">
        <w:rPr>
          <w:rFonts w:ascii="Times New Roman" w:hAnsi="Times New Roman" w:cs="Times New Roman"/>
        </w:rPr>
        <w:t xml:space="preserve"> of Herculaneum (</w:t>
      </w:r>
      <w:proofErr w:type="spellStart"/>
      <w:r w:rsidR="00DE7498">
        <w:rPr>
          <w:rFonts w:ascii="Times New Roman" w:hAnsi="Times New Roman" w:cs="Times New Roman"/>
        </w:rPr>
        <w:t>Ercolano</w:t>
      </w:r>
      <w:proofErr w:type="spellEnd"/>
      <w:r w:rsidR="00DE7498">
        <w:rPr>
          <w:rFonts w:ascii="Times New Roman" w:hAnsi="Times New Roman" w:cs="Times New Roman"/>
        </w:rPr>
        <w:t>)?</w:t>
      </w:r>
    </w:p>
    <w:p w:rsidR="00DE7498" w:rsidRDefault="00DE7498" w:rsidP="00DE7498">
      <w:pPr>
        <w:widowControl w:val="0"/>
        <w:autoSpaceDE w:val="0"/>
        <w:autoSpaceDN w:val="0"/>
        <w:adjustRightInd w:val="0"/>
        <w:rPr>
          <w:rFonts w:ascii="Times New Roman" w:hAnsi="Times New Roman" w:cs="Times New Roman"/>
        </w:rPr>
      </w:pPr>
    </w:p>
    <w:p w:rsidR="00DE7498" w:rsidRDefault="000F07AD" w:rsidP="00DE7498">
      <w:pPr>
        <w:widowControl w:val="0"/>
        <w:autoSpaceDE w:val="0"/>
        <w:autoSpaceDN w:val="0"/>
        <w:adjustRightInd w:val="0"/>
        <w:rPr>
          <w:rFonts w:ascii="Times New Roman" w:hAnsi="Times New Roman" w:cs="Times New Roman"/>
        </w:rPr>
      </w:pPr>
      <w:r>
        <w:rPr>
          <w:rFonts w:ascii="Times New Roman" w:hAnsi="Times New Roman" w:cs="Times New Roman"/>
        </w:rPr>
        <w:t>7</w:t>
      </w:r>
      <w:r w:rsidR="00374A04">
        <w:rPr>
          <w:rFonts w:ascii="Times New Roman" w:hAnsi="Times New Roman" w:cs="Times New Roman"/>
        </w:rPr>
        <w:t xml:space="preserve">.       </w:t>
      </w:r>
      <w:r>
        <w:rPr>
          <w:rFonts w:ascii="Times New Roman" w:hAnsi="Times New Roman" w:cs="Times New Roman"/>
        </w:rPr>
        <w:tab/>
      </w:r>
      <w:r w:rsidR="00374A04">
        <w:rPr>
          <w:rFonts w:ascii="Times New Roman" w:hAnsi="Times New Roman" w:cs="Times New Roman"/>
        </w:rPr>
        <w:t>In what year was Pompeii rediscovered by workers building an aqueduct?</w:t>
      </w:r>
    </w:p>
    <w:p w:rsidR="00374A04" w:rsidRDefault="00374A04" w:rsidP="00374A04">
      <w:pPr>
        <w:widowControl w:val="0"/>
        <w:tabs>
          <w:tab w:val="left" w:pos="720"/>
        </w:tabs>
        <w:autoSpaceDE w:val="0"/>
        <w:autoSpaceDN w:val="0"/>
        <w:adjustRightInd w:val="0"/>
        <w:rPr>
          <w:rFonts w:ascii="Times New Roman" w:hAnsi="Times New Roman" w:cs="Times New Roman"/>
        </w:rPr>
      </w:pPr>
    </w:p>
    <w:p w:rsidR="00374A04" w:rsidRDefault="000F07AD" w:rsidP="00374A04">
      <w:pPr>
        <w:widowControl w:val="0"/>
        <w:tabs>
          <w:tab w:val="left" w:pos="720"/>
        </w:tabs>
        <w:autoSpaceDE w:val="0"/>
        <w:autoSpaceDN w:val="0"/>
        <w:adjustRightInd w:val="0"/>
        <w:rPr>
          <w:rFonts w:ascii="Times New Roman" w:hAnsi="Times New Roman" w:cs="Times New Roman"/>
        </w:rPr>
      </w:pPr>
      <w:r>
        <w:rPr>
          <w:rFonts w:ascii="Times New Roman" w:hAnsi="Times New Roman" w:cs="Times New Roman"/>
        </w:rPr>
        <w:t>8</w:t>
      </w:r>
      <w:r w:rsidR="00374A04">
        <w:rPr>
          <w:rFonts w:ascii="Times New Roman" w:hAnsi="Times New Roman" w:cs="Times New Roman"/>
        </w:rPr>
        <w:t>.</w:t>
      </w:r>
      <w:r w:rsidR="00374A04">
        <w:rPr>
          <w:rFonts w:ascii="Times New Roman" w:hAnsi="Times New Roman" w:cs="Times New Roman"/>
        </w:rPr>
        <w:tab/>
        <w:t>Describe or draw the “casts” of Pompeii.</w:t>
      </w:r>
    </w:p>
    <w:p w:rsidR="000F07AD" w:rsidRDefault="000F07AD" w:rsidP="00374A04">
      <w:pPr>
        <w:widowControl w:val="0"/>
        <w:tabs>
          <w:tab w:val="left" w:pos="720"/>
        </w:tabs>
        <w:autoSpaceDE w:val="0"/>
        <w:autoSpaceDN w:val="0"/>
        <w:adjustRightInd w:val="0"/>
        <w:rPr>
          <w:rFonts w:ascii="Times New Roman" w:hAnsi="Times New Roman" w:cs="Times New Roman"/>
        </w:rPr>
      </w:pPr>
    </w:p>
    <w:p w:rsidR="000F07AD" w:rsidRDefault="000F07AD" w:rsidP="00374A04">
      <w:pPr>
        <w:widowControl w:val="0"/>
        <w:tabs>
          <w:tab w:val="left" w:pos="720"/>
        </w:tabs>
        <w:autoSpaceDE w:val="0"/>
        <w:autoSpaceDN w:val="0"/>
        <w:adjustRightInd w:val="0"/>
        <w:rPr>
          <w:rFonts w:ascii="Times New Roman" w:hAnsi="Times New Roman" w:cs="Times New Roman"/>
        </w:rPr>
      </w:pPr>
    </w:p>
    <w:p w:rsidR="000F07AD" w:rsidRDefault="000F07AD" w:rsidP="00374A04">
      <w:pPr>
        <w:widowControl w:val="0"/>
        <w:tabs>
          <w:tab w:val="left" w:pos="720"/>
        </w:tabs>
        <w:autoSpaceDE w:val="0"/>
        <w:autoSpaceDN w:val="0"/>
        <w:adjustRightInd w:val="0"/>
        <w:rPr>
          <w:rFonts w:ascii="Times New Roman" w:hAnsi="Times New Roman" w:cs="Times New Roman"/>
        </w:rPr>
      </w:pPr>
    </w:p>
    <w:p w:rsidR="000F07AD" w:rsidRDefault="000F07AD" w:rsidP="00374A04">
      <w:pPr>
        <w:widowControl w:val="0"/>
        <w:tabs>
          <w:tab w:val="left" w:pos="720"/>
        </w:tabs>
        <w:autoSpaceDE w:val="0"/>
        <w:autoSpaceDN w:val="0"/>
        <w:adjustRightInd w:val="0"/>
        <w:rPr>
          <w:rFonts w:ascii="Times New Roman" w:hAnsi="Times New Roman" w:cs="Times New Roman"/>
        </w:rPr>
      </w:pPr>
    </w:p>
    <w:p w:rsidR="000F07AD" w:rsidRDefault="000F07AD" w:rsidP="00374A04">
      <w:pPr>
        <w:widowControl w:val="0"/>
        <w:tabs>
          <w:tab w:val="left" w:pos="720"/>
        </w:tabs>
        <w:autoSpaceDE w:val="0"/>
        <w:autoSpaceDN w:val="0"/>
        <w:adjustRightInd w:val="0"/>
        <w:rPr>
          <w:rFonts w:ascii="Times New Roman" w:hAnsi="Times New Roman" w:cs="Times New Roman"/>
        </w:rPr>
      </w:pPr>
    </w:p>
    <w:p w:rsidR="000F07AD" w:rsidRDefault="000F07AD" w:rsidP="00374A04">
      <w:pPr>
        <w:widowControl w:val="0"/>
        <w:tabs>
          <w:tab w:val="left" w:pos="720"/>
        </w:tabs>
        <w:autoSpaceDE w:val="0"/>
        <w:autoSpaceDN w:val="0"/>
        <w:adjustRightInd w:val="0"/>
        <w:rPr>
          <w:rFonts w:ascii="Times New Roman" w:hAnsi="Times New Roman" w:cs="Times New Roman"/>
        </w:rPr>
      </w:pPr>
    </w:p>
    <w:p w:rsidR="000F07AD" w:rsidRDefault="000F07AD" w:rsidP="00374A04">
      <w:pPr>
        <w:widowControl w:val="0"/>
        <w:tabs>
          <w:tab w:val="left" w:pos="720"/>
        </w:tabs>
        <w:autoSpaceDE w:val="0"/>
        <w:autoSpaceDN w:val="0"/>
        <w:adjustRightInd w:val="0"/>
        <w:rPr>
          <w:rFonts w:ascii="Times New Roman" w:hAnsi="Times New Roman" w:cs="Times New Roman"/>
        </w:rPr>
      </w:pPr>
    </w:p>
    <w:p w:rsidR="000F07AD" w:rsidRDefault="000F07AD" w:rsidP="00374A04">
      <w:pPr>
        <w:widowControl w:val="0"/>
        <w:tabs>
          <w:tab w:val="left" w:pos="720"/>
        </w:tabs>
        <w:autoSpaceDE w:val="0"/>
        <w:autoSpaceDN w:val="0"/>
        <w:adjustRightInd w:val="0"/>
        <w:rPr>
          <w:rFonts w:ascii="Times New Roman" w:hAnsi="Times New Roman" w:cs="Times New Roman"/>
        </w:rPr>
      </w:pPr>
    </w:p>
    <w:p w:rsidR="00374A04" w:rsidRDefault="00374A04" w:rsidP="00374A04">
      <w:pPr>
        <w:widowControl w:val="0"/>
        <w:autoSpaceDE w:val="0"/>
        <w:autoSpaceDN w:val="0"/>
        <w:adjustRightInd w:val="0"/>
        <w:rPr>
          <w:rFonts w:ascii="Times New Roman" w:hAnsi="Times New Roman" w:cs="Times New Roman"/>
        </w:rPr>
      </w:pPr>
    </w:p>
    <w:p w:rsidR="00DE7498" w:rsidRDefault="000F07AD" w:rsidP="00DE7498">
      <w:pPr>
        <w:rPr>
          <w:rFonts w:ascii="Times New Roman" w:hAnsi="Times New Roman" w:cs="Times New Roman"/>
        </w:rPr>
      </w:pPr>
      <w:r>
        <w:rPr>
          <w:rFonts w:ascii="Times New Roman" w:hAnsi="Times New Roman" w:cs="Times New Roman"/>
        </w:rPr>
        <w:t>9.</w:t>
      </w:r>
      <w:r>
        <w:rPr>
          <w:rFonts w:ascii="Times New Roman" w:hAnsi="Times New Roman" w:cs="Times New Roman"/>
        </w:rPr>
        <w:tab/>
        <w:t>How many people live “in Vesuvius’ shadow” today?</w:t>
      </w:r>
    </w:p>
    <w:p w:rsidR="000F07AD" w:rsidRDefault="000F07AD" w:rsidP="00DE7498">
      <w:pPr>
        <w:rPr>
          <w:rFonts w:ascii="Times New Roman" w:hAnsi="Times New Roman" w:cs="Times New Roman"/>
        </w:rPr>
      </w:pPr>
    </w:p>
    <w:p w:rsidR="000F07AD" w:rsidRDefault="000F07AD" w:rsidP="00DE7498">
      <w:pPr>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How often do </w:t>
      </w:r>
      <w:proofErr w:type="spellStart"/>
      <w:r>
        <w:rPr>
          <w:rFonts w:ascii="Times New Roman" w:hAnsi="Times New Roman" w:cs="Times New Roman"/>
        </w:rPr>
        <w:t>Plinian</w:t>
      </w:r>
      <w:proofErr w:type="spellEnd"/>
      <w:r>
        <w:rPr>
          <w:rFonts w:ascii="Times New Roman" w:hAnsi="Times New Roman" w:cs="Times New Roman"/>
        </w:rPr>
        <w:t xml:space="preserve"> eruptions occur?</w:t>
      </w:r>
    </w:p>
    <w:p w:rsidR="001818CD" w:rsidRPr="001818CD" w:rsidRDefault="001818CD" w:rsidP="001818CD">
      <w:pPr>
        <w:rPr>
          <w:rFonts w:ascii="Lucida Calligraphy" w:hAnsi="Lucida Calligraphy"/>
          <w:sz w:val="48"/>
        </w:rPr>
      </w:pPr>
      <w:r w:rsidRPr="00FD5998">
        <w:rPr>
          <w:rFonts w:ascii="Lucida Calligraphy" w:hAnsi="Lucida Calligraphy"/>
          <w:noProof/>
          <w:sz w:val="44"/>
        </w:rPr>
        <w:lastRenderedPageBreak/>
        <mc:AlternateContent>
          <mc:Choice Requires="wps">
            <w:drawing>
              <wp:anchor distT="0" distB="0" distL="114300" distR="114300" simplePos="0" relativeHeight="251666432" behindDoc="0" locked="0" layoutInCell="1" allowOverlap="1" wp14:anchorId="1B3FAE82" wp14:editId="751663A7">
                <wp:simplePos x="0" y="0"/>
                <wp:positionH relativeFrom="column">
                  <wp:posOffset>3624580</wp:posOffset>
                </wp:positionH>
                <wp:positionV relativeFrom="paragraph">
                  <wp:posOffset>-640080</wp:posOffset>
                </wp:positionV>
                <wp:extent cx="2781935" cy="1403985"/>
                <wp:effectExtent l="0" t="0" r="1841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403985"/>
                        </a:xfrm>
                        <a:prstGeom prst="rect">
                          <a:avLst/>
                        </a:prstGeom>
                        <a:solidFill>
                          <a:srgbClr val="FFFFFF"/>
                        </a:solidFill>
                        <a:ln w="9525">
                          <a:solidFill>
                            <a:srgbClr val="000000"/>
                          </a:solidFill>
                          <a:miter lim="800000"/>
                          <a:headEnd/>
                          <a:tailEnd/>
                        </a:ln>
                      </wps:spPr>
                      <wps:txbx>
                        <w:txbxContent>
                          <w:p w:rsidR="001818CD" w:rsidRDefault="001818CD" w:rsidP="001818CD">
                            <w:r>
                              <w:t>Name</w:t>
                            </w:r>
                          </w:p>
                          <w:p w:rsidR="001818CD" w:rsidRDefault="001818CD" w:rsidP="001818CD"/>
                          <w:p w:rsidR="001818CD" w:rsidRDefault="001818CD" w:rsidP="001818CD">
                            <w:r>
                              <w:t>Date</w:t>
                            </w:r>
                            <w:r>
                              <w:tab/>
                            </w:r>
                            <w:r>
                              <w:tab/>
                              <w:t>Period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5.4pt;margin-top:-50.4pt;width:219.0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">
                <v:textbox style="mso-fit-shape-to-text:t">
                  <w:txbxContent>
                    <w:p w:rsidR="001818CD" w:rsidRDefault="001818CD" w:rsidP="001818CD">
                      <w:r>
                        <w:t>Name</w:t>
                      </w:r>
                    </w:p>
                    <w:p w:rsidR="001818CD" w:rsidRDefault="001818CD" w:rsidP="001818CD"/>
                    <w:p w:rsidR="001818CD" w:rsidRDefault="001818CD" w:rsidP="001818CD">
                      <w:r>
                        <w:t>Date</w:t>
                      </w:r>
                      <w:r>
                        <w:tab/>
                      </w:r>
                      <w:r>
                        <w:tab/>
                        <w:t>Period</w:t>
                      </w:r>
                    </w:p>
                  </w:txbxContent>
                </v:textbox>
              </v:shape>
            </w:pict>
          </mc:Fallback>
        </mc:AlternateContent>
      </w:r>
      <w:r w:rsidRPr="00FD5998">
        <w:rPr>
          <w:rFonts w:ascii="Lucida Calligraphy" w:hAnsi="Lucida Calligraphy"/>
          <w:noProof/>
          <w:sz w:val="44"/>
        </w:rPr>
        <mc:AlternateContent>
          <mc:Choice Requires="wps">
            <w:drawing>
              <wp:anchor distT="0" distB="0" distL="114300" distR="114300" simplePos="0" relativeHeight="251668480" behindDoc="0" locked="0" layoutInCell="1" allowOverlap="1" wp14:anchorId="76F9E0DF" wp14:editId="6B34B7BB">
                <wp:simplePos x="0" y="0"/>
                <wp:positionH relativeFrom="column">
                  <wp:posOffset>-933995</wp:posOffset>
                </wp:positionH>
                <wp:positionV relativeFrom="paragraph">
                  <wp:posOffset>-640080</wp:posOffset>
                </wp:positionV>
                <wp:extent cx="4493623" cy="1606641"/>
                <wp:effectExtent l="0" t="0" r="2159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623" cy="1606641"/>
                        </a:xfrm>
                        <a:prstGeom prst="rect">
                          <a:avLst/>
                        </a:prstGeom>
                        <a:solidFill>
                          <a:srgbClr val="FFFFFF"/>
                        </a:solidFill>
                        <a:ln w="9525">
                          <a:solidFill>
                            <a:srgbClr val="000000"/>
                          </a:solidFill>
                          <a:miter lim="800000"/>
                          <a:headEnd/>
                          <a:tailEnd/>
                        </a:ln>
                      </wps:spPr>
                      <wps:txbx>
                        <w:txbxContent>
                          <w:p w:rsidR="001818CD" w:rsidRPr="001818CD" w:rsidRDefault="001818CD" w:rsidP="001818CD">
                            <w:pPr>
                              <w:rPr>
                                <w:u w:val="single"/>
                              </w:rPr>
                            </w:pPr>
                            <w:r w:rsidRPr="001818CD">
                              <w:rPr>
                                <w:u w:val="single"/>
                              </w:rPr>
                              <w:t>Primary Source Analysis:</w:t>
                            </w:r>
                          </w:p>
                          <w:p w:rsidR="001818CD" w:rsidRDefault="001818CD" w:rsidP="001818CD">
                            <w:pPr>
                              <w:pStyle w:val="ListParagraph"/>
                              <w:numPr>
                                <w:ilvl w:val="0"/>
                                <w:numId w:val="15"/>
                              </w:numPr>
                            </w:pPr>
                            <w:r>
                              <w:t>Use Google Earth to fly to Pompeii, Italy</w:t>
                            </w:r>
                          </w:p>
                          <w:p w:rsidR="001818CD" w:rsidRDefault="001818CD" w:rsidP="001818CD">
                            <w:pPr>
                              <w:pStyle w:val="ListParagraph"/>
                              <w:numPr>
                                <w:ilvl w:val="0"/>
                                <w:numId w:val="15"/>
                              </w:numPr>
                            </w:pPr>
                            <w:r>
                              <w:t>Browse photos of the ancient city</w:t>
                            </w:r>
                          </w:p>
                          <w:p w:rsidR="001818CD" w:rsidRDefault="001818CD" w:rsidP="001818CD">
                            <w:pPr>
                              <w:pStyle w:val="ListParagraph"/>
                              <w:numPr>
                                <w:ilvl w:val="0"/>
                                <w:numId w:val="15"/>
                              </w:numPr>
                            </w:pPr>
                            <w:r>
                              <w:t xml:space="preserve">Find a photo that shows </w:t>
                            </w:r>
                            <w:r w:rsidRPr="001818CD">
                              <w:rPr>
                                <w:b/>
                                <w:i/>
                              </w:rPr>
                              <w:t>primary source</w:t>
                            </w:r>
                            <w:r>
                              <w:t xml:space="preserve"> information about life in this ancient Roman city</w:t>
                            </w:r>
                          </w:p>
                          <w:p w:rsidR="001818CD" w:rsidRDefault="001818CD" w:rsidP="001818CD">
                            <w:pPr>
                              <w:pStyle w:val="ListParagraph"/>
                              <w:numPr>
                                <w:ilvl w:val="0"/>
                                <w:numId w:val="15"/>
                              </w:numPr>
                            </w:pPr>
                            <w:r>
                              <w:t>Copy and paste the photo into a Word document</w:t>
                            </w:r>
                          </w:p>
                          <w:p w:rsidR="001818CD" w:rsidRDefault="001818CD" w:rsidP="001818CD">
                            <w:pPr>
                              <w:pStyle w:val="ListParagraph"/>
                              <w:numPr>
                                <w:ilvl w:val="0"/>
                                <w:numId w:val="15"/>
                              </w:numPr>
                            </w:pPr>
                            <w:r>
                              <w:t>Write a detailed description of what you see in the photo and what you think it shows about life in the 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3.55pt;margin-top:-50.4pt;width:353.8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">
                <v:textbox>
                  <w:txbxContent>
                    <w:p w:rsidR="001818CD" w:rsidRPr="001818CD" w:rsidRDefault="001818CD" w:rsidP="001818CD">
                      <w:pPr>
                        <w:rPr>
                          <w:u w:val="single"/>
                        </w:rPr>
                      </w:pPr>
                      <w:r w:rsidRPr="001818CD">
                        <w:rPr>
                          <w:u w:val="single"/>
                        </w:rPr>
                        <w:t>Primary Source Analysis:</w:t>
                      </w:r>
                    </w:p>
                    <w:p w:rsidR="001818CD" w:rsidRDefault="001818CD" w:rsidP="001818CD">
                      <w:pPr>
                        <w:pStyle w:val="ListParagraph"/>
                        <w:numPr>
                          <w:ilvl w:val="0"/>
                          <w:numId w:val="15"/>
                        </w:numPr>
                      </w:pPr>
                      <w:r>
                        <w:t>Use Google Earth to fly to Pompeii, Italy</w:t>
                      </w:r>
                    </w:p>
                    <w:p w:rsidR="001818CD" w:rsidRDefault="001818CD" w:rsidP="001818CD">
                      <w:pPr>
                        <w:pStyle w:val="ListParagraph"/>
                        <w:numPr>
                          <w:ilvl w:val="0"/>
                          <w:numId w:val="15"/>
                        </w:numPr>
                      </w:pPr>
                      <w:r>
                        <w:t>Browse photos of the ancient city</w:t>
                      </w:r>
                    </w:p>
                    <w:p w:rsidR="001818CD" w:rsidRDefault="001818CD" w:rsidP="001818CD">
                      <w:pPr>
                        <w:pStyle w:val="ListParagraph"/>
                        <w:numPr>
                          <w:ilvl w:val="0"/>
                          <w:numId w:val="15"/>
                        </w:numPr>
                      </w:pPr>
                      <w:r>
                        <w:t xml:space="preserve">Find a photo that shows </w:t>
                      </w:r>
                      <w:r w:rsidRPr="001818CD">
                        <w:rPr>
                          <w:b/>
                          <w:i/>
                        </w:rPr>
                        <w:t>primary source</w:t>
                      </w:r>
                      <w:r>
                        <w:t xml:space="preserve"> information about life in this ancient Roman city</w:t>
                      </w:r>
                    </w:p>
                    <w:p w:rsidR="001818CD" w:rsidRDefault="001818CD" w:rsidP="001818CD">
                      <w:pPr>
                        <w:pStyle w:val="ListParagraph"/>
                        <w:numPr>
                          <w:ilvl w:val="0"/>
                          <w:numId w:val="15"/>
                        </w:numPr>
                      </w:pPr>
                      <w:r>
                        <w:t>Copy and paste the photo into a Word document</w:t>
                      </w:r>
                    </w:p>
                    <w:p w:rsidR="001818CD" w:rsidRDefault="001818CD" w:rsidP="001818CD">
                      <w:pPr>
                        <w:pStyle w:val="ListParagraph"/>
                        <w:numPr>
                          <w:ilvl w:val="0"/>
                          <w:numId w:val="15"/>
                        </w:numPr>
                      </w:pPr>
                      <w:r>
                        <w:t>Write a detailed description of what you see in the photo and what you think it shows about life in the city</w:t>
                      </w:r>
                    </w:p>
                  </w:txbxContent>
                </v:textbox>
              </v:shape>
            </w:pict>
          </mc:Fallback>
        </mc:AlternateContent>
      </w:r>
      <w:r>
        <w:rPr>
          <w:rFonts w:ascii="Lucida Calligraphy" w:hAnsi="Lucida Calligraphy"/>
          <w:sz w:val="44"/>
        </w:rPr>
        <w:tab/>
      </w:r>
    </w:p>
    <w:p w:rsidR="001818CD" w:rsidRDefault="00355A98" w:rsidP="001818CD">
      <w:pPr>
        <w:ind w:left="-720" w:right="-720" w:firstLine="720"/>
        <w:rPr>
          <w:rFonts w:ascii="Lucida Calligraphy" w:hAnsi="Lucida Calligraphy"/>
          <w:color w:val="FF0000"/>
          <w:sz w:val="36"/>
        </w:rPr>
      </w:pPr>
      <w:r w:rsidRPr="00FD5998">
        <w:rPr>
          <w:rFonts w:ascii="Lucida Calligraphy" w:hAnsi="Lucida Calligraphy"/>
          <w:noProof/>
          <w:sz w:val="44"/>
        </w:rPr>
        <mc:AlternateContent>
          <mc:Choice Requires="wps">
            <w:drawing>
              <wp:anchor distT="0" distB="0" distL="114300" distR="114300" simplePos="0" relativeHeight="251670528" behindDoc="0" locked="0" layoutInCell="1" allowOverlap="1" wp14:anchorId="358FD7D4" wp14:editId="6A57BE46">
                <wp:simplePos x="0" y="0"/>
                <wp:positionH relativeFrom="column">
                  <wp:posOffset>3620135</wp:posOffset>
                </wp:positionH>
                <wp:positionV relativeFrom="paragraph">
                  <wp:posOffset>99695</wp:posOffset>
                </wp:positionV>
                <wp:extent cx="278193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403985"/>
                        </a:xfrm>
                        <a:prstGeom prst="rect">
                          <a:avLst/>
                        </a:prstGeom>
                        <a:solidFill>
                          <a:srgbClr val="FFFFFF"/>
                        </a:solidFill>
                        <a:ln w="9525">
                          <a:noFill/>
                          <a:miter lim="800000"/>
                          <a:headEnd/>
                          <a:tailEnd/>
                        </a:ln>
                      </wps:spPr>
                      <wps:txbx>
                        <w:txbxContent>
                          <w:p w:rsidR="00355A98" w:rsidRPr="00355A98" w:rsidRDefault="00355A98" w:rsidP="00355A98">
                            <w:pPr>
                              <w:rPr>
                                <w:rFonts w:ascii="Lucida Handwriting" w:hAnsi="Lucida Handwriting"/>
                                <w:i/>
                              </w:rPr>
                            </w:pPr>
                            <w:r>
                              <w:t xml:space="preserve">  </w:t>
                            </w:r>
                            <w:r w:rsidRPr="00355A98">
                              <w:rPr>
                                <w:rFonts w:ascii="Lucida Handwriting" w:hAnsi="Lucida Handwriting"/>
                                <w:i/>
                                <w:sz w:val="52"/>
                              </w:rPr>
                              <w:t>An 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85.05pt;margin-top:7.85pt;width:219.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" stroked="f">
                <v:textbox style="mso-fit-shape-to-text:t">
                  <w:txbxContent>
                    <w:p w:rsidR="00355A98" w:rsidRPr="00355A98" w:rsidRDefault="00355A98" w:rsidP="00355A98">
                      <w:pPr>
                        <w:rPr>
                          <w:rFonts w:ascii="Lucida Handwriting" w:hAnsi="Lucida Handwriting"/>
                          <w:i/>
                        </w:rPr>
                      </w:pPr>
                      <w:r>
                        <w:t xml:space="preserve">  </w:t>
                      </w:r>
                      <w:r w:rsidRPr="00355A98">
                        <w:rPr>
                          <w:rFonts w:ascii="Lucida Handwriting" w:hAnsi="Lucida Handwriting"/>
                          <w:i/>
                          <w:sz w:val="52"/>
                        </w:rPr>
                        <w:t>An example…</w:t>
                      </w:r>
                    </w:p>
                  </w:txbxContent>
                </v:textbox>
              </v:shape>
            </w:pict>
          </mc:Fallback>
        </mc:AlternateContent>
      </w:r>
      <w:r w:rsidR="001818CD" w:rsidRPr="001818CD">
        <w:rPr>
          <w:rFonts w:ascii="Lucida Calligraphy" w:hAnsi="Lucida Calligraphy"/>
          <w:color w:val="FF0000"/>
          <w:sz w:val="36"/>
        </w:rPr>
        <w:t xml:space="preserve"> </w:t>
      </w:r>
    </w:p>
    <w:p w:rsidR="001818CD" w:rsidRDefault="001818CD" w:rsidP="001818CD">
      <w:pPr>
        <w:ind w:left="-720" w:right="-720" w:firstLine="720"/>
        <w:rPr>
          <w:rFonts w:ascii="Lucida Calligraphy" w:hAnsi="Lucida Calligraphy"/>
          <w:color w:val="FF0000"/>
          <w:sz w:val="36"/>
        </w:rPr>
      </w:pPr>
    </w:p>
    <w:p w:rsidR="001818CD" w:rsidRDefault="001818CD" w:rsidP="001818CD">
      <w:pPr>
        <w:ind w:left="-720" w:right="-720" w:firstLine="720"/>
        <w:rPr>
          <w:rFonts w:ascii="Lucida Calligraphy" w:hAnsi="Lucida Calligraphy"/>
          <w:color w:val="FF0000"/>
          <w:sz w:val="36"/>
        </w:rPr>
      </w:pPr>
      <w:r w:rsidRPr="00792F80">
        <w:rPr>
          <w:noProof/>
          <w:sz w:val="20"/>
        </w:rPr>
        <w:drawing>
          <wp:anchor distT="0" distB="0" distL="114300" distR="114300" simplePos="0" relativeHeight="251665408" behindDoc="1" locked="0" layoutInCell="1" allowOverlap="1" wp14:anchorId="08560411" wp14:editId="66E6BCF1">
            <wp:simplePos x="0" y="0"/>
            <wp:positionH relativeFrom="column">
              <wp:posOffset>-940435</wp:posOffset>
            </wp:positionH>
            <wp:positionV relativeFrom="paragraph">
              <wp:posOffset>48260</wp:posOffset>
            </wp:positionV>
            <wp:extent cx="4495800" cy="2994025"/>
            <wp:effectExtent l="0" t="0" r="0" b="0"/>
            <wp:wrapTight wrapText="bothSides">
              <wp:wrapPolygon edited="0">
                <wp:start x="0" y="0"/>
                <wp:lineTo x="0" y="21440"/>
                <wp:lineTo x="21508" y="21440"/>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95800" cy="2994025"/>
                    </a:xfrm>
                    <a:prstGeom prst="rect">
                      <a:avLst/>
                    </a:prstGeom>
                  </pic:spPr>
                </pic:pic>
              </a:graphicData>
            </a:graphic>
            <wp14:sizeRelH relativeFrom="page">
              <wp14:pctWidth>0</wp14:pctWidth>
            </wp14:sizeRelH>
            <wp14:sizeRelV relativeFrom="page">
              <wp14:pctHeight>0</wp14:pctHeight>
            </wp14:sizeRelV>
          </wp:anchor>
        </w:drawing>
      </w:r>
    </w:p>
    <w:p w:rsidR="001818CD" w:rsidRPr="001818CD" w:rsidRDefault="001818CD" w:rsidP="001818CD">
      <w:pPr>
        <w:ind w:left="-720" w:right="-900" w:firstLine="720"/>
        <w:rPr>
          <w:rFonts w:ascii="Lucida Calligraphy" w:hAnsi="Lucida Calligraphy"/>
          <w:sz w:val="34"/>
          <w:szCs w:val="34"/>
        </w:rPr>
      </w:pPr>
      <w:r w:rsidRPr="001818CD">
        <w:rPr>
          <w:rFonts w:ascii="Lucida Calligraphy" w:hAnsi="Lucida Calligraphy"/>
          <w:color w:val="FF0000"/>
          <w:sz w:val="34"/>
          <w:szCs w:val="34"/>
        </w:rPr>
        <w:t xml:space="preserve"> The photograph of Pompeii that I found on Google Earth shows </w:t>
      </w:r>
      <w:r w:rsidRPr="001818CD">
        <w:rPr>
          <w:rFonts w:ascii="Lucida Calligraphy" w:hAnsi="Lucida Calligraphy"/>
          <w:sz w:val="34"/>
          <w:szCs w:val="34"/>
        </w:rPr>
        <w:t xml:space="preserve">the intersection of four paved streets.   The surface of the roads is made of crushed stone and larger grey paving stones.  The sidewalk is raised and has a stone curb like our streets today, probably to keep muddy rain water from getting up where pedestrians walked.  There are large raised stone crosswalks, probably for the same reason.  There are gaps in between the crosswalk stones, so horse-drawn carts would be able to pass through!  </w:t>
      </w:r>
      <w:r w:rsidR="00355A98">
        <w:rPr>
          <w:rFonts w:ascii="Lucida Calligraphy" w:hAnsi="Lucida Calligraphy"/>
          <w:sz w:val="34"/>
          <w:szCs w:val="34"/>
        </w:rPr>
        <w:t xml:space="preserve">It is clear that the builders of this city must have been very good planners.  </w:t>
      </w:r>
      <w:r w:rsidRPr="001818CD">
        <w:rPr>
          <w:rFonts w:ascii="Lucida Calligraphy" w:hAnsi="Lucida Calligraphy"/>
          <w:sz w:val="34"/>
          <w:szCs w:val="34"/>
        </w:rPr>
        <w:t xml:space="preserve">The buildings are organized, rectangular, red brick structures, </w:t>
      </w:r>
      <w:r w:rsidR="00355A98">
        <w:rPr>
          <w:rFonts w:ascii="Lucida Calligraphy" w:hAnsi="Lucida Calligraphy"/>
          <w:sz w:val="34"/>
          <w:szCs w:val="34"/>
        </w:rPr>
        <w:t>but they are partly in ruins.  T</w:t>
      </w:r>
      <w:r w:rsidRPr="001818CD">
        <w:rPr>
          <w:rFonts w:ascii="Lucida Calligraphy" w:hAnsi="Lucida Calligraphy"/>
          <w:sz w:val="34"/>
          <w:szCs w:val="34"/>
        </w:rPr>
        <w:t xml:space="preserve">he tops </w:t>
      </w:r>
      <w:r w:rsidR="00355A98">
        <w:rPr>
          <w:rFonts w:ascii="Lucida Calligraphy" w:hAnsi="Lucida Calligraphy"/>
          <w:sz w:val="34"/>
          <w:szCs w:val="34"/>
        </w:rPr>
        <w:t xml:space="preserve">of the buildings </w:t>
      </w:r>
      <w:r w:rsidRPr="001818CD">
        <w:rPr>
          <w:rFonts w:ascii="Lucida Calligraphy" w:hAnsi="Lucida Calligraphy"/>
          <w:sz w:val="34"/>
          <w:szCs w:val="34"/>
        </w:rPr>
        <w:t>are blackened – maybe from the volcanic ash?  In the distance behind the buildings, the volcano – Mt. Vesuvius – can faintly be seen!</w:t>
      </w:r>
    </w:p>
    <w:p w:rsidR="001818CD" w:rsidRPr="001818CD" w:rsidRDefault="001818CD" w:rsidP="001818CD">
      <w:pPr>
        <w:ind w:left="-720" w:right="-720" w:firstLine="720"/>
        <w:rPr>
          <w:sz w:val="28"/>
        </w:rPr>
      </w:pPr>
      <w:bookmarkStart w:id="0" w:name="_GoBack"/>
      <w:bookmarkEnd w:id="0"/>
    </w:p>
    <w:sectPr w:rsidR="001818CD" w:rsidRPr="001818CD" w:rsidSect="00386E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E450D7"/>
    <w:multiLevelType w:val="hybridMultilevel"/>
    <w:tmpl w:val="BACE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B963C8"/>
    <w:multiLevelType w:val="hybridMultilevel"/>
    <w:tmpl w:val="9BEE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F6271"/>
    <w:multiLevelType w:val="hybridMultilevel"/>
    <w:tmpl w:val="9B62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DA4C74"/>
    <w:multiLevelType w:val="hybridMultilevel"/>
    <w:tmpl w:val="9612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482662"/>
    <w:multiLevelType w:val="hybridMultilevel"/>
    <w:tmpl w:val="4938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B7"/>
    <w:rsid w:val="00031D3D"/>
    <w:rsid w:val="000F07AD"/>
    <w:rsid w:val="00162586"/>
    <w:rsid w:val="001818CD"/>
    <w:rsid w:val="00222F78"/>
    <w:rsid w:val="00355A98"/>
    <w:rsid w:val="00374A04"/>
    <w:rsid w:val="00386EEF"/>
    <w:rsid w:val="00637AE8"/>
    <w:rsid w:val="006537EA"/>
    <w:rsid w:val="008E1468"/>
    <w:rsid w:val="009A402A"/>
    <w:rsid w:val="00A536FF"/>
    <w:rsid w:val="00BC2E5F"/>
    <w:rsid w:val="00DE7498"/>
    <w:rsid w:val="00F1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4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Johnson</dc:creator>
  <cp:lastModifiedBy>Windows User</cp:lastModifiedBy>
  <cp:revision>2</cp:revision>
  <cp:lastPrinted>2011-04-01T15:12:00Z</cp:lastPrinted>
  <dcterms:created xsi:type="dcterms:W3CDTF">2013-02-28T00:17:00Z</dcterms:created>
  <dcterms:modified xsi:type="dcterms:W3CDTF">2013-02-28T00:17:00Z</dcterms:modified>
</cp:coreProperties>
</file>